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82" w:rsidRPr="00DF10C8" w:rsidRDefault="006A0D82">
      <w:pPr>
        <w:spacing w:after="0"/>
        <w:jc w:val="center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  <w:b/>
          <w:bCs/>
        </w:rPr>
        <w:t>FORMULARZ  OFERTOWY</w:t>
      </w:r>
    </w:p>
    <w:p w:rsidR="006A0D82" w:rsidRDefault="006A0D82">
      <w:pPr>
        <w:spacing w:after="0"/>
        <w:jc w:val="both"/>
        <w:rPr>
          <w:rFonts w:ascii="Calibri Light" w:hAnsi="Calibri Light" w:cs="Calibri Light"/>
          <w:sz w:val="20"/>
        </w:rPr>
      </w:pPr>
      <w:r w:rsidRPr="008F1C8C">
        <w:rPr>
          <w:rFonts w:ascii="Calibri Light" w:hAnsi="Calibri Light" w:cs="Calibri Light"/>
          <w:sz w:val="20"/>
        </w:rPr>
        <w:t xml:space="preserve">Konkurs ofert na udzielanie świadczeń zdrowotnych w rodzaju </w:t>
      </w:r>
      <w:r w:rsidR="00E71E2A" w:rsidRPr="008F1C8C">
        <w:rPr>
          <w:rFonts w:ascii="Calibri Light" w:hAnsi="Calibri Light" w:cs="Calibri Light"/>
          <w:sz w:val="20"/>
        </w:rPr>
        <w:t xml:space="preserve">leczenie szpitalne – w zakresie </w:t>
      </w:r>
      <w:r w:rsidRPr="008F1C8C">
        <w:rPr>
          <w:rFonts w:ascii="Calibri Light" w:hAnsi="Calibri Light" w:cs="Calibri Light"/>
          <w:sz w:val="20"/>
        </w:rPr>
        <w:t xml:space="preserve">chorób zakaźnych przez lekarzy </w:t>
      </w:r>
      <w:r w:rsidR="008F1C8C" w:rsidRPr="00E06540">
        <w:rPr>
          <w:rFonts w:ascii="Calibri Light" w:hAnsi="Calibri Light" w:cs="Calibri Light"/>
          <w:sz w:val="20"/>
        </w:rPr>
        <w:t>na oddziałach szpitalnych realizujących świadczenia opieki zdrowotnej dla pacjentów podejrzanych lub zakażonych SARS-CoV-2,</w:t>
      </w:r>
      <w:r w:rsidR="008F1C8C" w:rsidRPr="008F1C8C">
        <w:rPr>
          <w:rFonts w:ascii="Calibri Light" w:hAnsi="Calibri Light" w:cs="Calibri Light"/>
          <w:sz w:val="20"/>
        </w:rPr>
        <w:t xml:space="preserve"> </w:t>
      </w:r>
      <w:r w:rsidRPr="008F1C8C">
        <w:rPr>
          <w:rFonts w:ascii="Calibri Light" w:hAnsi="Calibri Light" w:cs="Calibri Light"/>
          <w:sz w:val="20"/>
        </w:rPr>
        <w:t>Lubuskiego Szpitala Specjalistycznego Pulmonologiczno-Kardiologicznego</w:t>
      </w:r>
      <w:r w:rsidR="00C254F3">
        <w:rPr>
          <w:rFonts w:ascii="Calibri Light" w:hAnsi="Calibri Light" w:cs="Calibri Light"/>
          <w:sz w:val="20"/>
        </w:rPr>
        <w:br/>
      </w:r>
      <w:r w:rsidRPr="008F1C8C">
        <w:rPr>
          <w:rFonts w:ascii="Calibri Light" w:hAnsi="Calibri Light" w:cs="Calibri Light"/>
          <w:sz w:val="20"/>
        </w:rPr>
        <w:t xml:space="preserve">w Torzymiu sp. z o.o. w okresie od </w:t>
      </w:r>
      <w:r w:rsidR="00DF10C8" w:rsidRPr="008F1C8C">
        <w:rPr>
          <w:rFonts w:ascii="Calibri Light" w:hAnsi="Calibri Light" w:cs="Calibri Light"/>
          <w:sz w:val="20"/>
        </w:rPr>
        <w:t>01.01.2020r.</w:t>
      </w:r>
      <w:r w:rsidRPr="008F1C8C">
        <w:rPr>
          <w:rFonts w:ascii="Calibri Light" w:hAnsi="Calibri Light" w:cs="Calibri Light"/>
          <w:sz w:val="20"/>
        </w:rPr>
        <w:t xml:space="preserve"> do </w:t>
      </w:r>
      <w:r w:rsidR="00DF10C8" w:rsidRPr="008F1C8C">
        <w:rPr>
          <w:rFonts w:ascii="Calibri Light" w:hAnsi="Calibri Light" w:cs="Calibri Light"/>
          <w:sz w:val="20"/>
        </w:rPr>
        <w:t>30.04.2023r.</w:t>
      </w:r>
    </w:p>
    <w:p w:rsidR="00385AC6" w:rsidRPr="008F1C8C" w:rsidRDefault="00385AC6">
      <w:pPr>
        <w:spacing w:after="0"/>
        <w:jc w:val="both"/>
        <w:rPr>
          <w:rFonts w:ascii="Calibri Light" w:hAnsi="Calibri Light" w:cs="Calibri Light"/>
          <w:sz w:val="20"/>
        </w:rPr>
      </w:pPr>
    </w:p>
    <w:p w:rsidR="006A0D82" w:rsidRPr="00DF10C8" w:rsidRDefault="006A0D82">
      <w:pPr>
        <w:spacing w:after="0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  <w:b/>
          <w:bCs/>
        </w:rPr>
        <w:t>1.</w:t>
      </w:r>
      <w:r w:rsidRPr="00DF10C8">
        <w:rPr>
          <w:rFonts w:ascii="Calibri Light" w:hAnsi="Calibri Light" w:cs="Calibri Light"/>
          <w:b/>
          <w:bCs/>
        </w:rPr>
        <w:tab/>
        <w:t>Dane oferenta</w:t>
      </w:r>
    </w:p>
    <w:p w:rsidR="006A0D82" w:rsidRPr="00DF10C8" w:rsidRDefault="006A0D82" w:rsidP="00DF10C8">
      <w:pPr>
        <w:spacing w:after="0" w:line="480" w:lineRule="auto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</w:rPr>
        <w:t>a)</w:t>
      </w:r>
      <w:r w:rsidRPr="00DF10C8">
        <w:rPr>
          <w:rFonts w:ascii="Calibri Light" w:hAnsi="Calibri Light" w:cs="Calibri Light"/>
        </w:rPr>
        <w:tab/>
        <w:t>Imię i nazwisko: ………………………………………......................……………………</w:t>
      </w:r>
      <w:r w:rsidR="00DF10C8" w:rsidRPr="00DF10C8">
        <w:rPr>
          <w:rFonts w:ascii="Calibri Light" w:hAnsi="Calibri Light" w:cs="Calibri Light"/>
        </w:rPr>
        <w:t>…………..</w:t>
      </w:r>
      <w:r w:rsidRPr="00DF10C8">
        <w:rPr>
          <w:rFonts w:ascii="Calibri Light" w:hAnsi="Calibri Light" w:cs="Calibri Light"/>
        </w:rPr>
        <w:t>…………</w:t>
      </w:r>
    </w:p>
    <w:p w:rsidR="006A0D82" w:rsidRPr="00DF10C8" w:rsidRDefault="006A0D82" w:rsidP="00DF10C8">
      <w:pPr>
        <w:spacing w:after="0" w:line="480" w:lineRule="auto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</w:rPr>
        <w:t>b)</w:t>
      </w:r>
      <w:r w:rsidRPr="00DF10C8">
        <w:rPr>
          <w:rFonts w:ascii="Calibri Light" w:hAnsi="Calibri Light" w:cs="Calibri Light"/>
        </w:rPr>
        <w:tab/>
        <w:t>Pesel …………………</w:t>
      </w:r>
      <w:r w:rsidR="00DF10C8" w:rsidRPr="00DF10C8">
        <w:rPr>
          <w:rFonts w:ascii="Calibri Light" w:hAnsi="Calibri Light" w:cs="Calibri Light"/>
        </w:rPr>
        <w:t>……….</w:t>
      </w:r>
      <w:r w:rsidRPr="00DF10C8">
        <w:rPr>
          <w:rFonts w:ascii="Calibri Light" w:hAnsi="Calibri Light" w:cs="Calibri Light"/>
        </w:rPr>
        <w:t>…………………………………………………...……………</w:t>
      </w:r>
      <w:r w:rsidR="00DF10C8" w:rsidRPr="00DF10C8">
        <w:rPr>
          <w:rFonts w:ascii="Calibri Light" w:hAnsi="Calibri Light" w:cs="Calibri Light"/>
        </w:rPr>
        <w:t>…………..</w:t>
      </w:r>
      <w:r w:rsidRPr="00DF10C8">
        <w:rPr>
          <w:rFonts w:ascii="Calibri Light" w:hAnsi="Calibri Light" w:cs="Calibri Light"/>
        </w:rPr>
        <w:t>……………</w:t>
      </w:r>
      <w:r w:rsidR="00DF10C8" w:rsidRPr="00DF10C8">
        <w:rPr>
          <w:rFonts w:ascii="Calibri Light" w:hAnsi="Calibri Light" w:cs="Calibri Light"/>
        </w:rPr>
        <w:t>…</w:t>
      </w:r>
    </w:p>
    <w:p w:rsidR="006A0D82" w:rsidRPr="00DF10C8" w:rsidRDefault="006A0D82" w:rsidP="00DF10C8">
      <w:pPr>
        <w:spacing w:after="0" w:line="480" w:lineRule="auto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</w:rPr>
        <w:t>c)</w:t>
      </w:r>
      <w:r w:rsidRPr="00DF10C8">
        <w:rPr>
          <w:rFonts w:ascii="Calibri Light" w:hAnsi="Calibri Light" w:cs="Calibri Light"/>
        </w:rPr>
        <w:tab/>
        <w:t xml:space="preserve">Adres zamieszkania: </w:t>
      </w:r>
      <w:r w:rsidR="00DF10C8" w:rsidRPr="00DF10C8">
        <w:rPr>
          <w:rFonts w:ascii="Calibri Light" w:hAnsi="Calibri Light" w:cs="Calibri Light"/>
        </w:rPr>
        <w:t>…………………………………………….……………………………………………………</w:t>
      </w:r>
    </w:p>
    <w:p w:rsidR="006A0D82" w:rsidRPr="00DF10C8" w:rsidRDefault="006A0D82" w:rsidP="00DF10C8">
      <w:pPr>
        <w:spacing w:after="0" w:line="480" w:lineRule="auto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</w:rPr>
        <w:t>d)</w:t>
      </w:r>
      <w:r w:rsidRPr="00DF10C8">
        <w:rPr>
          <w:rFonts w:ascii="Calibri Light" w:hAnsi="Calibri Light" w:cs="Calibri Light"/>
        </w:rPr>
        <w:tab/>
        <w:t>Adres do korespondencji: ……………………………………</w:t>
      </w:r>
      <w:r w:rsidR="00DF10C8" w:rsidRPr="00DF10C8">
        <w:rPr>
          <w:rFonts w:ascii="Calibri Light" w:hAnsi="Calibri Light" w:cs="Calibri Light"/>
        </w:rPr>
        <w:t>.</w:t>
      </w:r>
      <w:r w:rsidRPr="00DF10C8">
        <w:rPr>
          <w:rFonts w:ascii="Calibri Light" w:hAnsi="Calibri Light" w:cs="Calibri Light"/>
        </w:rPr>
        <w:t>…..……………………</w:t>
      </w:r>
      <w:r w:rsidR="00DF10C8" w:rsidRPr="00DF10C8">
        <w:rPr>
          <w:rFonts w:ascii="Calibri Light" w:hAnsi="Calibri Light" w:cs="Calibri Light"/>
        </w:rPr>
        <w:t>……….….</w:t>
      </w:r>
      <w:r w:rsidRPr="00DF10C8">
        <w:rPr>
          <w:rFonts w:ascii="Calibri Light" w:hAnsi="Calibri Light" w:cs="Calibri Light"/>
        </w:rPr>
        <w:t>…………….</w:t>
      </w:r>
    </w:p>
    <w:p w:rsidR="006A0D82" w:rsidRPr="00DF10C8" w:rsidRDefault="006A0D82" w:rsidP="00DF10C8">
      <w:pPr>
        <w:spacing w:after="0" w:line="480" w:lineRule="auto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</w:rPr>
        <w:t>e)</w:t>
      </w:r>
      <w:r w:rsidRPr="00DF10C8">
        <w:rPr>
          <w:rFonts w:ascii="Calibri Light" w:hAnsi="Calibri Light" w:cs="Calibri Light"/>
        </w:rPr>
        <w:tab/>
        <w:t>Numer telefonu: ……………………</w:t>
      </w:r>
      <w:r w:rsidR="00DF10C8" w:rsidRPr="00DF10C8">
        <w:rPr>
          <w:rFonts w:ascii="Calibri Light" w:hAnsi="Calibri Light" w:cs="Calibri Light"/>
        </w:rPr>
        <w:t>……</w:t>
      </w:r>
      <w:r w:rsidRPr="00DF10C8">
        <w:rPr>
          <w:rFonts w:ascii="Calibri Light" w:hAnsi="Calibri Light" w:cs="Calibri Light"/>
        </w:rPr>
        <w:t>………………………………..………………</w:t>
      </w:r>
      <w:r w:rsidR="00DF10C8" w:rsidRPr="00DF10C8">
        <w:rPr>
          <w:rFonts w:ascii="Calibri Light" w:hAnsi="Calibri Light" w:cs="Calibri Light"/>
        </w:rPr>
        <w:t>…………..</w:t>
      </w:r>
      <w:r w:rsidRPr="00DF10C8">
        <w:rPr>
          <w:rFonts w:ascii="Calibri Light" w:hAnsi="Calibri Light" w:cs="Calibri Light"/>
        </w:rPr>
        <w:t>………………</w:t>
      </w:r>
    </w:p>
    <w:p w:rsidR="006A0D82" w:rsidRPr="00DF10C8" w:rsidRDefault="006A0D82" w:rsidP="00DF10C8">
      <w:pPr>
        <w:spacing w:after="0" w:line="480" w:lineRule="auto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</w:rPr>
        <w:t>f)</w:t>
      </w:r>
      <w:r w:rsidRPr="00DF10C8">
        <w:rPr>
          <w:rFonts w:ascii="Calibri Light" w:hAnsi="Calibri Light" w:cs="Calibri Light"/>
        </w:rPr>
        <w:tab/>
        <w:t>Adres e – mail: …………………</w:t>
      </w:r>
      <w:r w:rsidR="00DF10C8" w:rsidRPr="00DF10C8">
        <w:rPr>
          <w:rFonts w:ascii="Calibri Light" w:hAnsi="Calibri Light" w:cs="Calibri Light"/>
        </w:rPr>
        <w:t>…..</w:t>
      </w:r>
      <w:r w:rsidRPr="00DF10C8">
        <w:rPr>
          <w:rFonts w:ascii="Calibri Light" w:hAnsi="Calibri Light" w:cs="Calibri Light"/>
        </w:rPr>
        <w:t>…………………………………..…………….…………</w:t>
      </w:r>
      <w:r w:rsidR="00DF10C8" w:rsidRPr="00DF10C8">
        <w:rPr>
          <w:rFonts w:ascii="Calibri Light" w:hAnsi="Calibri Light" w:cs="Calibri Light"/>
        </w:rPr>
        <w:t>………….…</w:t>
      </w:r>
      <w:r w:rsidRPr="00DF10C8">
        <w:rPr>
          <w:rFonts w:ascii="Calibri Light" w:hAnsi="Calibri Light" w:cs="Calibri Light"/>
        </w:rPr>
        <w:t>……….</w:t>
      </w:r>
    </w:p>
    <w:p w:rsidR="006A0D82" w:rsidRPr="00DF10C8" w:rsidRDefault="006A0D82" w:rsidP="00DF10C8">
      <w:pPr>
        <w:spacing w:after="0" w:line="480" w:lineRule="auto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</w:rPr>
        <w:t>g)</w:t>
      </w:r>
      <w:r w:rsidRPr="00DF10C8">
        <w:rPr>
          <w:rFonts w:ascii="Calibri Light" w:hAnsi="Calibri Light" w:cs="Calibri Light"/>
        </w:rPr>
        <w:tab/>
        <w:t>Nr prawa wykonywania z</w:t>
      </w:r>
      <w:r w:rsidR="00DF10C8" w:rsidRPr="00DF10C8">
        <w:rPr>
          <w:rFonts w:ascii="Calibri Light" w:hAnsi="Calibri Light" w:cs="Calibri Light"/>
        </w:rPr>
        <w:t>awodu……………………………………..………….…………………………</w:t>
      </w:r>
      <w:r w:rsidRPr="00DF10C8">
        <w:rPr>
          <w:rFonts w:ascii="Calibri Light" w:hAnsi="Calibri Light" w:cs="Calibri Light"/>
        </w:rPr>
        <w:t>…..</w:t>
      </w:r>
    </w:p>
    <w:p w:rsidR="006A0D82" w:rsidRPr="00DF10C8" w:rsidRDefault="006A0D82" w:rsidP="00DF10C8">
      <w:pPr>
        <w:spacing w:after="0" w:line="480" w:lineRule="auto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</w:rPr>
        <w:t>h)</w:t>
      </w:r>
      <w:r w:rsidRPr="00DF10C8">
        <w:rPr>
          <w:rFonts w:ascii="Calibri Light" w:hAnsi="Calibri Light" w:cs="Calibri Light"/>
        </w:rPr>
        <w:tab/>
        <w:t>Pełna dokładna nazwa praktyki lekarskiej ……………………………..……….…</w:t>
      </w:r>
      <w:r w:rsidR="00DF10C8" w:rsidRPr="00DF10C8">
        <w:rPr>
          <w:rFonts w:ascii="Calibri Light" w:hAnsi="Calibri Light" w:cs="Calibri Light"/>
        </w:rPr>
        <w:t>…….</w:t>
      </w:r>
      <w:r w:rsidRPr="00DF10C8">
        <w:rPr>
          <w:rFonts w:ascii="Calibri Light" w:hAnsi="Calibri Light" w:cs="Calibri Light"/>
        </w:rPr>
        <w:t>………………..</w:t>
      </w:r>
    </w:p>
    <w:p w:rsidR="006A0D82" w:rsidRPr="00DF10C8" w:rsidRDefault="006A0D82" w:rsidP="00DF10C8">
      <w:pPr>
        <w:spacing w:after="0" w:line="480" w:lineRule="auto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</w:rPr>
        <w:t>i)</w:t>
      </w:r>
      <w:r w:rsidRPr="00DF10C8">
        <w:rPr>
          <w:rFonts w:ascii="Calibri Light" w:hAnsi="Calibri Light" w:cs="Calibri Light"/>
        </w:rPr>
        <w:tab/>
        <w:t>Nr rejestracyjny w Izbie Lekarskiej / Nazwa Izby Lekarskiej ………………</w:t>
      </w:r>
      <w:r w:rsidR="00DF10C8" w:rsidRPr="00DF10C8">
        <w:rPr>
          <w:rFonts w:ascii="Calibri Light" w:hAnsi="Calibri Light" w:cs="Calibri Light"/>
        </w:rPr>
        <w:t>…</w:t>
      </w:r>
      <w:r w:rsidRPr="00DF10C8">
        <w:rPr>
          <w:rFonts w:ascii="Calibri Light" w:hAnsi="Calibri Light" w:cs="Calibri Light"/>
        </w:rPr>
        <w:t>.……………………</w:t>
      </w:r>
    </w:p>
    <w:p w:rsidR="006A0D82" w:rsidRPr="00DF10C8" w:rsidRDefault="006A0D82">
      <w:pPr>
        <w:spacing w:after="0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</w:rPr>
        <w:t>j)</w:t>
      </w:r>
      <w:r w:rsidRPr="00DF10C8">
        <w:rPr>
          <w:rFonts w:ascii="Calibri Light" w:hAnsi="Calibri Light" w:cs="Calibri Light"/>
        </w:rPr>
        <w:tab/>
        <w:t>REGON/NIP : ………………………………………………………...……………...…</w:t>
      </w:r>
      <w:r w:rsidR="00DF10C8" w:rsidRPr="00DF10C8">
        <w:rPr>
          <w:rFonts w:ascii="Calibri Light" w:hAnsi="Calibri Light" w:cs="Calibri Light"/>
        </w:rPr>
        <w:t>…………………..</w:t>
      </w:r>
      <w:r w:rsidRPr="00DF10C8">
        <w:rPr>
          <w:rFonts w:ascii="Calibri Light" w:hAnsi="Calibri Light" w:cs="Calibri Light"/>
        </w:rPr>
        <w:t>…………..</w:t>
      </w:r>
    </w:p>
    <w:p w:rsidR="006A0D82" w:rsidRPr="00DF10C8" w:rsidRDefault="006A0D82">
      <w:pPr>
        <w:spacing w:after="0"/>
        <w:jc w:val="both"/>
        <w:rPr>
          <w:rFonts w:ascii="Calibri Light" w:hAnsi="Calibri Light" w:cs="Calibri Light"/>
        </w:rPr>
      </w:pPr>
    </w:p>
    <w:p w:rsidR="006A0D82" w:rsidRPr="00DF10C8" w:rsidRDefault="006A0D82">
      <w:pPr>
        <w:spacing w:after="0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  <w:b/>
          <w:bCs/>
        </w:rPr>
        <w:t>2. Kwalifikacje zawodowe (zaznaczyć właściwą):</w:t>
      </w:r>
    </w:p>
    <w:p w:rsidR="006A0D82" w:rsidRPr="00DF10C8" w:rsidRDefault="006A0D82" w:rsidP="00DF10C8">
      <w:pPr>
        <w:pStyle w:val="Akapitzlist1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 xml:space="preserve">Lekarz posiadający tytuł specjalisty chorób zakaźnych </w:t>
      </w:r>
      <w:r w:rsidR="00DF10C8" w:rsidRPr="00DF10C8"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   </w:t>
      </w:r>
      <w:r w:rsidRPr="00DF10C8">
        <w:rPr>
          <w:rFonts w:ascii="Calibri Light" w:hAnsi="Calibri Light" w:cs="Calibri Light"/>
          <w:sz w:val="20"/>
          <w:szCs w:val="20"/>
        </w:rPr>
        <w:t xml:space="preserve"> </w:t>
      </w:r>
      <w:r w:rsidRPr="00DF10C8">
        <w:rPr>
          <w:rFonts w:ascii="Symbol" w:hAnsi="Symbol" w:cs="Symbol"/>
          <w:bCs/>
          <w:sz w:val="20"/>
          <w:szCs w:val="20"/>
        </w:rPr>
        <w:t></w:t>
      </w:r>
    </w:p>
    <w:p w:rsidR="000D2AB4" w:rsidRPr="000D2AB4" w:rsidRDefault="006A0D82" w:rsidP="00DF10C8">
      <w:pPr>
        <w:pStyle w:val="Akapitzlist1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DF10C8">
        <w:rPr>
          <w:sz w:val="20"/>
          <w:szCs w:val="20"/>
        </w:rPr>
        <w:t xml:space="preserve">Lekarz specjalista w innej dziedzinie medycyny w trakcie specjalizacji z chorób zakaźnych </w:t>
      </w:r>
      <w:r w:rsidR="00DF10C8" w:rsidRPr="00DF10C8">
        <w:rPr>
          <w:sz w:val="20"/>
          <w:szCs w:val="20"/>
        </w:rPr>
        <w:t xml:space="preserve">          </w:t>
      </w:r>
      <w:r w:rsidRPr="00DF10C8">
        <w:rPr>
          <w:sz w:val="20"/>
          <w:szCs w:val="20"/>
        </w:rPr>
        <w:t xml:space="preserve">  </w:t>
      </w:r>
      <w:r w:rsidR="00C254F3">
        <w:rPr>
          <w:sz w:val="20"/>
          <w:szCs w:val="20"/>
        </w:rPr>
        <w:t xml:space="preserve"> </w:t>
      </w:r>
      <w:r w:rsidRPr="00DF10C8">
        <w:rPr>
          <w:sz w:val="20"/>
          <w:szCs w:val="20"/>
        </w:rPr>
        <w:t xml:space="preserve"> </w:t>
      </w:r>
      <w:r w:rsidRPr="00DF10C8">
        <w:rPr>
          <w:rFonts w:ascii="Symbol" w:hAnsi="Symbol" w:cs="Symbol"/>
          <w:bCs/>
          <w:sz w:val="20"/>
          <w:szCs w:val="20"/>
        </w:rPr>
        <w:t></w:t>
      </w:r>
    </w:p>
    <w:p w:rsidR="000D2AB4" w:rsidRDefault="006A0D82" w:rsidP="000D2AB4">
      <w:pPr>
        <w:pStyle w:val="Akapitzlist1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DF10C8">
        <w:rPr>
          <w:sz w:val="20"/>
          <w:szCs w:val="20"/>
        </w:rPr>
        <w:t xml:space="preserve"> </w:t>
      </w:r>
      <w:r w:rsidR="000D2AB4" w:rsidRPr="00DF10C8">
        <w:rPr>
          <w:sz w:val="20"/>
          <w:szCs w:val="20"/>
        </w:rPr>
        <w:t xml:space="preserve">Lekarz specjalista w innej dziedzinie medycyny </w:t>
      </w:r>
    </w:p>
    <w:p w:rsidR="006A0D82" w:rsidRPr="00DF10C8" w:rsidRDefault="000D2AB4" w:rsidP="000D2AB4">
      <w:pPr>
        <w:pStyle w:val="Akapitzlist1"/>
        <w:spacing w:after="0"/>
        <w:ind w:left="360"/>
        <w:jc w:val="both"/>
        <w:rPr>
          <w:sz w:val="20"/>
          <w:szCs w:val="20"/>
        </w:rPr>
      </w:pPr>
      <w:r w:rsidRPr="000D2AB4">
        <w:rPr>
          <w:sz w:val="20"/>
          <w:szCs w:val="20"/>
        </w:rPr>
        <w:t xml:space="preserve">po zakończonym szkoleniu specjalizacyjnym z </w:t>
      </w:r>
      <w:r>
        <w:rPr>
          <w:rFonts w:ascii="Calibri Light" w:hAnsi="Calibri Light" w:cs="Calibri Light"/>
          <w:sz w:val="20"/>
          <w:szCs w:val="20"/>
        </w:rPr>
        <w:t>chorób zakaźnych</w:t>
      </w:r>
      <w:r w:rsidRPr="000D2AB4">
        <w:rPr>
          <w:rFonts w:ascii="Calibri Light" w:hAnsi="Calibri Light" w:cs="Calibri Light"/>
          <w:sz w:val="20"/>
          <w:szCs w:val="20"/>
        </w:rPr>
        <w:t xml:space="preserve">      </w:t>
      </w:r>
      <w:r w:rsidRPr="000D2AB4">
        <w:rPr>
          <w:rFonts w:ascii="Calibri Light" w:hAnsi="Calibri Light" w:cs="Calibri Light"/>
          <w:sz w:val="20"/>
          <w:szCs w:val="20"/>
        </w:rPr>
        <w:tab/>
      </w:r>
      <w:r w:rsidRPr="000D2AB4">
        <w:rPr>
          <w:rFonts w:ascii="Calibri Light" w:hAnsi="Calibri Light" w:cs="Calibri Light"/>
          <w:sz w:val="20"/>
          <w:szCs w:val="20"/>
        </w:rPr>
        <w:tab/>
      </w:r>
      <w:r w:rsidRPr="000D2AB4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 xml:space="preserve">              </w:t>
      </w:r>
      <w:r w:rsidRPr="000D2AB4">
        <w:rPr>
          <w:rFonts w:ascii="Symbol" w:hAnsi="Symbol" w:cs="Symbol"/>
          <w:bCs/>
          <w:sz w:val="20"/>
          <w:szCs w:val="20"/>
        </w:rPr>
        <w:t></w:t>
      </w:r>
    </w:p>
    <w:p w:rsidR="006A0D82" w:rsidRPr="00CF3DD4" w:rsidRDefault="006A0D82" w:rsidP="00DF10C8">
      <w:pPr>
        <w:pStyle w:val="Akapitzlist1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DF10C8">
        <w:rPr>
          <w:sz w:val="20"/>
          <w:szCs w:val="20"/>
        </w:rPr>
        <w:t xml:space="preserve">Lekarz bez ukończonej specjalizacji w trakcie specjalizacji z chorób zakaźnych     </w:t>
      </w:r>
      <w:r w:rsidR="00DF10C8" w:rsidRPr="00DF10C8">
        <w:rPr>
          <w:sz w:val="20"/>
          <w:szCs w:val="20"/>
        </w:rPr>
        <w:t xml:space="preserve">                       </w:t>
      </w:r>
      <w:r w:rsidRPr="00DF10C8">
        <w:rPr>
          <w:sz w:val="20"/>
          <w:szCs w:val="20"/>
        </w:rPr>
        <w:t xml:space="preserve">       </w:t>
      </w:r>
      <w:r w:rsidRPr="00DF10C8">
        <w:rPr>
          <w:rFonts w:ascii="Symbol" w:hAnsi="Symbol" w:cs="Symbol"/>
          <w:bCs/>
          <w:sz w:val="20"/>
          <w:szCs w:val="20"/>
        </w:rPr>
        <w:t></w:t>
      </w:r>
    </w:p>
    <w:p w:rsidR="00DF10C8" w:rsidRPr="000D2AB4" w:rsidRDefault="000D2AB4" w:rsidP="000D2AB4">
      <w:pPr>
        <w:pStyle w:val="Akapitzlist1"/>
        <w:spacing w:after="0"/>
        <w:ind w:left="360"/>
        <w:jc w:val="both"/>
        <w:rPr>
          <w:sz w:val="20"/>
          <w:szCs w:val="20"/>
        </w:rPr>
      </w:pPr>
      <w:r w:rsidRPr="000D2AB4"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</w:t>
      </w:r>
      <w:r w:rsidRPr="000D2AB4">
        <w:rPr>
          <w:sz w:val="20"/>
          <w:szCs w:val="20"/>
        </w:rPr>
        <w:t xml:space="preserve"> </w:t>
      </w:r>
    </w:p>
    <w:p w:rsidR="006A0D82" w:rsidRPr="00385AC6" w:rsidRDefault="006A0D8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385AC6">
        <w:rPr>
          <w:rFonts w:ascii="Calibri Light" w:hAnsi="Calibri Light" w:cs="Calibri Light"/>
          <w:b/>
          <w:bCs/>
          <w:sz w:val="20"/>
          <w:szCs w:val="20"/>
        </w:rPr>
        <w:t>3. Zakres świadczeń -</w:t>
      </w:r>
      <w:r w:rsidR="00DF10C8" w:rsidRPr="00385AC6">
        <w:rPr>
          <w:rFonts w:ascii="Calibri Light" w:hAnsi="Calibri Light" w:cs="Calibri Light"/>
          <w:b/>
          <w:bCs/>
          <w:sz w:val="20"/>
          <w:szCs w:val="20"/>
        </w:rPr>
        <w:t xml:space="preserve"> realizacja </w:t>
      </w:r>
      <w:r w:rsidRPr="00385AC6">
        <w:rPr>
          <w:rFonts w:ascii="Calibri Light" w:hAnsi="Calibri Light" w:cs="Calibri Light"/>
          <w:b/>
          <w:bCs/>
          <w:sz w:val="20"/>
          <w:szCs w:val="20"/>
        </w:rPr>
        <w:t xml:space="preserve">świadczeń zdrowotnych w </w:t>
      </w:r>
      <w:r w:rsidR="00DF10C8" w:rsidRPr="00385AC6">
        <w:rPr>
          <w:rFonts w:ascii="Calibri Light" w:hAnsi="Calibri Light" w:cs="Calibri Light"/>
          <w:b/>
          <w:bCs/>
          <w:sz w:val="20"/>
          <w:szCs w:val="20"/>
        </w:rPr>
        <w:t>zakresie</w:t>
      </w:r>
      <w:r w:rsidRPr="00385AC6">
        <w:rPr>
          <w:rFonts w:ascii="Calibri Light" w:hAnsi="Calibri Light" w:cs="Calibri Light"/>
          <w:b/>
          <w:bCs/>
          <w:sz w:val="20"/>
          <w:szCs w:val="20"/>
        </w:rPr>
        <w:t xml:space="preserve"> chorób zakaźnych przez lekarz</w:t>
      </w:r>
      <w:r w:rsidR="00DF10C8" w:rsidRPr="00385AC6">
        <w:rPr>
          <w:rFonts w:ascii="Calibri Light" w:hAnsi="Calibri Light" w:cs="Calibri Light"/>
          <w:b/>
          <w:bCs/>
          <w:sz w:val="20"/>
          <w:szCs w:val="20"/>
        </w:rPr>
        <w:t>a</w:t>
      </w:r>
      <w:r w:rsidRPr="00385AC6">
        <w:rPr>
          <w:rFonts w:ascii="Calibri Light" w:hAnsi="Calibri Light" w:cs="Calibri Light"/>
          <w:b/>
          <w:bCs/>
          <w:sz w:val="20"/>
          <w:szCs w:val="20"/>
        </w:rPr>
        <w:t xml:space="preserve"> na oddziałach szpitalnych</w:t>
      </w:r>
      <w:r w:rsidR="00DF10C8" w:rsidRPr="00385AC6">
        <w:rPr>
          <w:rFonts w:ascii="Calibri Light" w:hAnsi="Calibri Light" w:cs="Calibri Light"/>
          <w:b/>
          <w:bCs/>
          <w:sz w:val="20"/>
          <w:szCs w:val="20"/>
        </w:rPr>
        <w:t xml:space="preserve"> oraz oferta cenowa</w:t>
      </w:r>
    </w:p>
    <w:p w:rsidR="00DF10C8" w:rsidRPr="00385AC6" w:rsidRDefault="006A0D8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385AC6">
        <w:rPr>
          <w:rFonts w:ascii="Calibri Light" w:hAnsi="Calibri Light" w:cs="Calibri Light"/>
          <w:sz w:val="20"/>
          <w:szCs w:val="20"/>
        </w:rPr>
        <w:t xml:space="preserve">Zgłaszam ofertę na realizację świadczeń zdrowotnych w </w:t>
      </w:r>
      <w:r w:rsidR="00DF10C8" w:rsidRPr="00385AC6">
        <w:rPr>
          <w:rFonts w:ascii="Calibri Light" w:hAnsi="Calibri Light" w:cs="Calibri Light"/>
          <w:sz w:val="20"/>
          <w:szCs w:val="20"/>
        </w:rPr>
        <w:t>zakresie chorób zakaźnych przez lekarza</w:t>
      </w:r>
      <w:r w:rsidRPr="00385AC6">
        <w:rPr>
          <w:rFonts w:ascii="Calibri Light" w:hAnsi="Calibri Light" w:cs="Calibri Light"/>
          <w:sz w:val="20"/>
          <w:szCs w:val="20"/>
        </w:rPr>
        <w:t xml:space="preserve"> </w:t>
      </w:r>
      <w:r w:rsidR="00A43744" w:rsidRPr="00EE715E">
        <w:rPr>
          <w:rFonts w:ascii="Calibri Light" w:hAnsi="Calibri Light" w:cs="Calibri Light"/>
          <w:sz w:val="20"/>
          <w:szCs w:val="20"/>
        </w:rPr>
        <w:t>na oddziałach szpitalnych realizujących świadczenia opieki zdrowotnej dla pacjentów podejrzanych lub zakażonych SARS-CoV-2,</w:t>
      </w:r>
      <w:r w:rsidRPr="00385AC6">
        <w:rPr>
          <w:rFonts w:ascii="Calibri Light" w:hAnsi="Calibri Light" w:cs="Calibri Light"/>
          <w:sz w:val="20"/>
          <w:szCs w:val="20"/>
        </w:rPr>
        <w:t xml:space="preserve"> Lubuskiego Szpitala Specjalistycznego Pulmonologiczno-Kardiologicznego w Torzymiu sp. z o.o. w okresie </w:t>
      </w:r>
    </w:p>
    <w:p w:rsidR="00DF10C8" w:rsidRPr="00DF10C8" w:rsidRDefault="00DF10C8">
      <w:pPr>
        <w:spacing w:after="0"/>
        <w:jc w:val="both"/>
        <w:rPr>
          <w:rFonts w:ascii="Calibri Light" w:hAnsi="Calibri Light" w:cs="Calibri Light"/>
        </w:rPr>
      </w:pPr>
    </w:p>
    <w:p w:rsidR="006A0D82" w:rsidRPr="00DF10C8" w:rsidRDefault="006A0D82" w:rsidP="00DF10C8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</w:rPr>
        <w:t>od ……………………</w:t>
      </w:r>
      <w:r w:rsidR="00DF10C8" w:rsidRPr="00DF10C8">
        <w:rPr>
          <w:rFonts w:ascii="Calibri Light" w:hAnsi="Calibri Light" w:cs="Calibri Light"/>
        </w:rPr>
        <w:t>……………………………………..</w:t>
      </w:r>
      <w:r w:rsidRPr="00DF10C8">
        <w:rPr>
          <w:rFonts w:ascii="Calibri Light" w:hAnsi="Calibri Light" w:cs="Calibri Light"/>
        </w:rPr>
        <w:t>…….. do …………</w:t>
      </w:r>
      <w:r w:rsidR="00DF10C8" w:rsidRPr="00DF10C8">
        <w:rPr>
          <w:rFonts w:ascii="Calibri Light" w:hAnsi="Calibri Light" w:cs="Calibri Light"/>
        </w:rPr>
        <w:t>……………………..</w:t>
      </w:r>
      <w:r w:rsidRPr="00DF10C8">
        <w:rPr>
          <w:rFonts w:ascii="Calibri Light" w:hAnsi="Calibri Light" w:cs="Calibri Light"/>
        </w:rPr>
        <w:t>…………………….</w:t>
      </w:r>
    </w:p>
    <w:p w:rsidR="006A0D82" w:rsidRPr="00DF10C8" w:rsidRDefault="006A0D82" w:rsidP="00DF10C8">
      <w:pPr>
        <w:spacing w:after="0"/>
        <w:jc w:val="both"/>
        <w:rPr>
          <w:rFonts w:ascii="Calibri Light" w:hAnsi="Calibri Light" w:cs="Calibri Light"/>
        </w:rPr>
      </w:pPr>
    </w:p>
    <w:p w:rsidR="006A0D82" w:rsidRPr="00DF10C8" w:rsidRDefault="006A0D82" w:rsidP="00DF10C8">
      <w:pPr>
        <w:pStyle w:val="Akapitzlist1"/>
        <w:numPr>
          <w:ilvl w:val="0"/>
          <w:numId w:val="7"/>
        </w:numPr>
        <w:tabs>
          <w:tab w:val="clear" w:pos="720"/>
          <w:tab w:val="num" w:pos="360"/>
        </w:tabs>
        <w:spacing w:after="0" w:line="480" w:lineRule="auto"/>
        <w:ind w:left="360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</w:rPr>
        <w:t>Zobowiązuję się do udzielania świadczeń zdrowotnych w powyższym zakresie</w:t>
      </w:r>
      <w:r w:rsidRPr="00DF10C8">
        <w:rPr>
          <w:rFonts w:ascii="Calibri Light" w:hAnsi="Calibri Light" w:cs="Calibri Light"/>
        </w:rPr>
        <w:br/>
        <w:t xml:space="preserve">w wymiarze nie mniejszym niż …………………… godzin miesięcznie. </w:t>
      </w:r>
    </w:p>
    <w:p w:rsidR="006A0D82" w:rsidRPr="000D2AB4" w:rsidRDefault="006A0D82" w:rsidP="000D2AB4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</w:pPr>
      <w:r w:rsidRPr="00DF10C8">
        <w:t>Proponuję wynagrodzenie miesięczne ryczałtowe …………………</w:t>
      </w:r>
      <w:r w:rsidR="00DF10C8">
        <w:t>…………….</w:t>
      </w:r>
      <w:r w:rsidRPr="00DF10C8">
        <w:t xml:space="preserve">………..złotych  brutto </w:t>
      </w:r>
    </w:p>
    <w:p w:rsidR="006A0D82" w:rsidRPr="00DF10C8" w:rsidRDefault="006A0D82" w:rsidP="00DF10C8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Symbol" w:hAnsi="Symbol" w:cs="Symbol"/>
          <w:b/>
          <w:bCs/>
        </w:rPr>
      </w:pPr>
      <w:r w:rsidRPr="00DF10C8">
        <w:rPr>
          <w:rFonts w:ascii="Calibri Light" w:hAnsi="Calibri Light" w:cs="Calibri Light"/>
        </w:rPr>
        <w:t>Świadczenia będę pełnić w ramach umowy (proszę zaznaczyć właściwe):</w:t>
      </w:r>
    </w:p>
    <w:p w:rsidR="006A0D82" w:rsidRPr="00DF10C8" w:rsidRDefault="006A0D82">
      <w:pPr>
        <w:spacing w:after="0"/>
        <w:ind w:left="360"/>
        <w:jc w:val="both"/>
        <w:rPr>
          <w:rFonts w:ascii="Symbol" w:hAnsi="Symbol" w:cs="Symbol"/>
          <w:b/>
          <w:bCs/>
        </w:rPr>
      </w:pPr>
      <w:r w:rsidRPr="00DF10C8">
        <w:rPr>
          <w:rFonts w:ascii="Symbol" w:hAnsi="Symbol" w:cs="Symbol"/>
          <w:b/>
          <w:bCs/>
        </w:rPr>
        <w:t></w:t>
      </w:r>
      <w:r w:rsidRPr="00DF10C8">
        <w:rPr>
          <w:rFonts w:ascii="Calibri Light" w:hAnsi="Calibri Light" w:cs="Calibri Light"/>
        </w:rPr>
        <w:tab/>
        <w:t>Kontraktowej (w przypadku prowadzenia działalności gospodarczej).</w:t>
      </w:r>
    </w:p>
    <w:p w:rsidR="006A0D82" w:rsidRPr="00DF10C8" w:rsidRDefault="006A0D82">
      <w:pPr>
        <w:spacing w:after="0"/>
        <w:ind w:left="360"/>
        <w:jc w:val="both"/>
        <w:rPr>
          <w:rFonts w:ascii="Symbol" w:hAnsi="Symbol" w:cs="Symbol"/>
          <w:b/>
          <w:bCs/>
        </w:rPr>
      </w:pPr>
      <w:r w:rsidRPr="00DF10C8">
        <w:rPr>
          <w:rFonts w:ascii="Symbol" w:hAnsi="Symbol" w:cs="Symbol"/>
          <w:b/>
          <w:bCs/>
        </w:rPr>
        <w:t></w:t>
      </w:r>
      <w:r w:rsidRPr="00DF10C8">
        <w:rPr>
          <w:rFonts w:ascii="Calibri Light" w:hAnsi="Calibri Light" w:cs="Calibri Light"/>
        </w:rPr>
        <w:tab/>
        <w:t>zlecenie /bez konieczności odprowadzenia składek ZUS/</w:t>
      </w:r>
    </w:p>
    <w:p w:rsidR="006A0D82" w:rsidRPr="00DF10C8" w:rsidRDefault="006A0D82">
      <w:pPr>
        <w:spacing w:after="0"/>
        <w:ind w:left="360"/>
        <w:jc w:val="both"/>
        <w:rPr>
          <w:rFonts w:ascii="Calibri Light" w:hAnsi="Calibri Light" w:cs="Calibri Light"/>
        </w:rPr>
      </w:pPr>
      <w:r w:rsidRPr="00DF10C8">
        <w:rPr>
          <w:rFonts w:ascii="Symbol" w:hAnsi="Symbol" w:cs="Symbol"/>
          <w:b/>
          <w:bCs/>
        </w:rPr>
        <w:t></w:t>
      </w:r>
      <w:r w:rsidRPr="00DF10C8">
        <w:rPr>
          <w:rFonts w:ascii="Calibri Light" w:hAnsi="Calibri Light" w:cs="Calibri Light"/>
        </w:rPr>
        <w:tab/>
        <w:t>zlecenie /z koniecznością odprowadzenia składek ZUS/</w:t>
      </w:r>
    </w:p>
    <w:p w:rsidR="006A0D82" w:rsidRPr="00DF10C8" w:rsidRDefault="00DF10C8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</w:rPr>
        <w:br w:type="page"/>
      </w:r>
      <w:r w:rsidR="006A0D82" w:rsidRPr="00DF10C8">
        <w:rPr>
          <w:rFonts w:ascii="Calibri Light" w:hAnsi="Calibri Light" w:cs="Calibri Light"/>
          <w:b/>
          <w:bCs/>
          <w:sz w:val="20"/>
          <w:szCs w:val="20"/>
        </w:rPr>
        <w:lastRenderedPageBreak/>
        <w:t>4. Oświadczenia</w:t>
      </w:r>
    </w:p>
    <w:p w:rsidR="006A0D82" w:rsidRPr="00DF10C8" w:rsidRDefault="006A0D82" w:rsidP="00A43744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 xml:space="preserve">Oświadczam, że jestem gotowy(a) do udzielania świadczeń zdrowotnych w </w:t>
      </w:r>
      <w:r w:rsidR="00DF10C8" w:rsidRPr="00DF10C8">
        <w:rPr>
          <w:rFonts w:ascii="Calibri Light" w:hAnsi="Calibri Light" w:cs="Calibri Light"/>
          <w:sz w:val="20"/>
          <w:szCs w:val="20"/>
        </w:rPr>
        <w:t>zakresie</w:t>
      </w:r>
      <w:r w:rsidRPr="00DF10C8">
        <w:rPr>
          <w:rFonts w:ascii="Calibri Light" w:hAnsi="Calibri Light" w:cs="Calibri Light"/>
          <w:sz w:val="20"/>
          <w:szCs w:val="20"/>
        </w:rPr>
        <w:t xml:space="preserve"> chorób </w:t>
      </w:r>
      <w:r w:rsidRPr="00EE715E">
        <w:rPr>
          <w:rFonts w:ascii="Calibri Light" w:hAnsi="Calibri Light" w:cs="Calibri Light"/>
          <w:sz w:val="20"/>
          <w:szCs w:val="20"/>
        </w:rPr>
        <w:t xml:space="preserve">zakaźnych </w:t>
      </w:r>
      <w:bookmarkStart w:id="0" w:name="_GoBack"/>
      <w:bookmarkEnd w:id="0"/>
      <w:r w:rsidR="00A43744" w:rsidRPr="00EE715E">
        <w:rPr>
          <w:rFonts w:ascii="Calibri Light" w:hAnsi="Calibri Light" w:cs="Calibri Light"/>
          <w:sz w:val="20"/>
          <w:szCs w:val="20"/>
        </w:rPr>
        <w:t>na oddziałach szpitalnych realizujących świadczenia opieki zdrowotnej dla pacjentów podejrzanych lub zakażonych SARS-CoV-2,</w:t>
      </w:r>
      <w:r w:rsidR="00A43744" w:rsidRPr="00A43744">
        <w:rPr>
          <w:rFonts w:ascii="Calibri Light" w:hAnsi="Calibri Light" w:cs="Calibri Light"/>
          <w:sz w:val="20"/>
          <w:szCs w:val="20"/>
        </w:rPr>
        <w:t xml:space="preserve"> </w:t>
      </w:r>
      <w:r w:rsidRPr="00DF10C8">
        <w:rPr>
          <w:rFonts w:ascii="Calibri Light" w:hAnsi="Calibri Light" w:cs="Calibri Light"/>
          <w:sz w:val="20"/>
          <w:szCs w:val="20"/>
        </w:rPr>
        <w:t xml:space="preserve">Lubuskiego Szpitala Specjalistycznego Pulmonologiczno-Kardiologicznego w Torzymiu sp. z o.o. </w:t>
      </w:r>
    </w:p>
    <w:p w:rsidR="006A0D82" w:rsidRPr="00DF10C8" w:rsidRDefault="006A0D82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>Oświadczam, że zapoznałem</w:t>
      </w:r>
      <w:proofErr w:type="spellStart"/>
      <w:r w:rsidRPr="00DF10C8">
        <w:rPr>
          <w:rFonts w:ascii="Calibri Light" w:hAnsi="Calibri Light" w:cs="Calibri Light"/>
          <w:sz w:val="20"/>
          <w:szCs w:val="20"/>
        </w:rPr>
        <w:t>(a</w:t>
      </w:r>
      <w:proofErr w:type="spellEnd"/>
      <w:r w:rsidRPr="00DF10C8">
        <w:rPr>
          <w:rFonts w:ascii="Calibri Light" w:hAnsi="Calibri Light" w:cs="Calibri Light"/>
          <w:sz w:val="20"/>
          <w:szCs w:val="20"/>
        </w:rPr>
        <w:t xml:space="preserve">m) się z treścią ogłoszenia i warunków konkursu a także wzorem umowy na udzielanie świadczeń zdrowotnych  i nie wnoszę zastrzeżeń. </w:t>
      </w:r>
    </w:p>
    <w:p w:rsidR="006A0D82" w:rsidRPr="00DF10C8" w:rsidRDefault="006A0D82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>Oświadczam, że przesłane kopie dokumentów są zgodne z ważnym, aktualnym oryginałem.</w:t>
      </w:r>
    </w:p>
    <w:p w:rsidR="006A0D82" w:rsidRPr="00DF10C8" w:rsidRDefault="006A0D82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>Oświadczam, że nie jestem zawieszony(a) w prawie wykonywania zawodu, ani ograniczony(a) w wykonywaniu określonych czynności medycznych na podstawie przepisów o zawodach lekarza i lekarza dentysty lub przepisów o izbach lekarskich.</w:t>
      </w:r>
    </w:p>
    <w:p w:rsidR="006A0D82" w:rsidRPr="00DF10C8" w:rsidRDefault="006A0D82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>Oświadczam, że nie jestem ukarany(a) karą zawieszenia prawa wykonywania zawodu.</w:t>
      </w:r>
    </w:p>
    <w:p w:rsidR="006A0D82" w:rsidRPr="00DF10C8" w:rsidRDefault="006A0D82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>Oświadczam, że nie jestem pozbawiony(a) możliwości wykonywania zawodu prawomocnym orzeczeniem środka karnego zakazu wykonywania zawodu albo zawieszony(a) w wykonywaniu zawodu zastosowanym środkiem zapobiegawczym.</w:t>
      </w:r>
    </w:p>
    <w:p w:rsidR="006A0D82" w:rsidRPr="00DF10C8" w:rsidRDefault="006A0D82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>Oświadczam, że prowadzę działalność gospodarczą i jestem wpisany/a do ewidencji działalności gospodarczej*.</w:t>
      </w:r>
    </w:p>
    <w:p w:rsidR="006A0D82" w:rsidRPr="00DF10C8" w:rsidRDefault="006A0D82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>-Oświadczam, że jestem wpisany/a do rejestru indywidualnych praktyk lekarskich prowadzonych przez Okręgową Izbę Lekarską ………</w:t>
      </w:r>
      <w:r w:rsidR="00DF10C8" w:rsidRPr="00DF10C8">
        <w:rPr>
          <w:rFonts w:ascii="Calibri Light" w:hAnsi="Calibri Light" w:cs="Calibri Light"/>
          <w:sz w:val="20"/>
          <w:szCs w:val="20"/>
        </w:rPr>
        <w:t>……………….</w:t>
      </w:r>
      <w:r w:rsidRPr="00DF10C8">
        <w:rPr>
          <w:rFonts w:ascii="Calibri Light" w:hAnsi="Calibri Light" w:cs="Calibri Light"/>
          <w:sz w:val="20"/>
          <w:szCs w:val="20"/>
        </w:rPr>
        <w:t>……………………..</w:t>
      </w:r>
    </w:p>
    <w:p w:rsidR="006A0D82" w:rsidRPr="00DF10C8" w:rsidRDefault="006A0D82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b/>
          <w:bCs/>
          <w:i/>
          <w:iCs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 xml:space="preserve">Zobowiązuję się przed podpisaniem umowy do przedłożenia Udzielającemu Zamówienie aktualnego zaświadczenia lekarskiego o stanie zdrowia wystawionego przez lekarza medycyny pracy, poświadczającego, iż mój stan zdrowia pozwala na udzielanie świadczeń zdrowotnych; </w:t>
      </w:r>
    </w:p>
    <w:p w:rsidR="006A0D82" w:rsidRPr="00DF10C8" w:rsidRDefault="006A0D8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b/>
          <w:bCs/>
          <w:i/>
          <w:iCs/>
          <w:sz w:val="20"/>
          <w:szCs w:val="20"/>
        </w:rPr>
        <w:t>*- jeśli niepotrzebne skreślić</w:t>
      </w:r>
    </w:p>
    <w:p w:rsidR="006A0D82" w:rsidRPr="00DF10C8" w:rsidRDefault="006A0D82">
      <w:pPr>
        <w:pStyle w:val="Akapitzlist1"/>
        <w:spacing w:after="0"/>
        <w:ind w:left="360"/>
        <w:jc w:val="both"/>
        <w:rPr>
          <w:rFonts w:ascii="Calibri Light" w:hAnsi="Calibri Light" w:cs="Calibri Light"/>
          <w:sz w:val="20"/>
          <w:szCs w:val="20"/>
        </w:rPr>
      </w:pPr>
    </w:p>
    <w:p w:rsidR="006A0D82" w:rsidRPr="00DF10C8" w:rsidRDefault="006A0D82">
      <w:pPr>
        <w:pStyle w:val="Akapitzlist1"/>
        <w:spacing w:after="0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>Świadomy(a) odpowiedzialności karnej potwierdzam prawidłowość podanych danych.</w:t>
      </w:r>
    </w:p>
    <w:p w:rsidR="006A0D82" w:rsidRPr="00DF10C8" w:rsidRDefault="006A0D82">
      <w:pPr>
        <w:spacing w:after="0"/>
        <w:jc w:val="both"/>
        <w:rPr>
          <w:rFonts w:ascii="Calibri Light" w:hAnsi="Calibri Light" w:cs="Calibri Light"/>
          <w:sz w:val="16"/>
          <w:szCs w:val="16"/>
        </w:rPr>
      </w:pPr>
    </w:p>
    <w:p w:rsidR="006A0D82" w:rsidRPr="00DF10C8" w:rsidRDefault="006A0D82">
      <w:pPr>
        <w:spacing w:after="0"/>
        <w:jc w:val="both"/>
        <w:rPr>
          <w:rFonts w:ascii="Calibri Light" w:hAnsi="Calibri Light" w:cs="Calibri Light"/>
          <w:sz w:val="16"/>
          <w:szCs w:val="16"/>
        </w:rPr>
      </w:pPr>
      <w:r w:rsidRPr="00DF10C8">
        <w:rPr>
          <w:rFonts w:ascii="Calibri Light" w:hAnsi="Calibri Light" w:cs="Calibri Light"/>
          <w:i/>
          <w:iCs/>
          <w:sz w:val="16"/>
          <w:szCs w:val="16"/>
        </w:rPr>
        <w:t>Wyrażam zgodę na przetwarzanie moich danych osobowych przez Lubuski Szpital Specjalistyczny Pulmonologiczno-Kardiologiczny w Torzymiu sp. z o.o. zawartych w przesłanych dokumentach dla potrzeb niezbędnych w procesie rekrutacji,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 (Dz. Urz. UE L 119 z 04.05.2016,)</w:t>
      </w:r>
    </w:p>
    <w:p w:rsidR="006A0D82" w:rsidRPr="00DF10C8" w:rsidRDefault="006A0D8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6A0D82" w:rsidRPr="00DF10C8" w:rsidRDefault="006A0D8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>_______________________________________</w:t>
      </w:r>
      <w:r w:rsidR="00DF10C8">
        <w:rPr>
          <w:rFonts w:ascii="Calibri Light" w:hAnsi="Calibri Light" w:cs="Calibri Light"/>
          <w:sz w:val="20"/>
          <w:szCs w:val="20"/>
        </w:rPr>
        <w:t>__________</w:t>
      </w:r>
      <w:r w:rsidRPr="00DF10C8">
        <w:rPr>
          <w:rFonts w:ascii="Calibri Light" w:hAnsi="Calibri Light" w:cs="Calibri Light"/>
          <w:sz w:val="20"/>
          <w:szCs w:val="20"/>
        </w:rPr>
        <w:t>_</w:t>
      </w:r>
    </w:p>
    <w:p w:rsidR="006A0D82" w:rsidRPr="00DF10C8" w:rsidRDefault="006A0D8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 xml:space="preserve">    (miejscowość, data</w:t>
      </w:r>
      <w:r w:rsidR="00DF10C8">
        <w:rPr>
          <w:rFonts w:ascii="Calibri Light" w:hAnsi="Calibri Light" w:cs="Calibri Light"/>
          <w:sz w:val="20"/>
          <w:szCs w:val="20"/>
        </w:rPr>
        <w:t xml:space="preserve">, </w:t>
      </w:r>
      <w:r w:rsidRPr="00DF10C8">
        <w:rPr>
          <w:rFonts w:ascii="Calibri Light" w:hAnsi="Calibri Light" w:cs="Calibri Light"/>
          <w:sz w:val="20"/>
          <w:szCs w:val="20"/>
        </w:rPr>
        <w:t>podpis i pieczątka Oferenta)</w:t>
      </w:r>
    </w:p>
    <w:p w:rsidR="006A0D82" w:rsidRPr="00DF10C8" w:rsidRDefault="006A0D8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6A0D82" w:rsidRPr="00DF10C8" w:rsidRDefault="006A0D8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6A0D82" w:rsidRPr="006D3982" w:rsidRDefault="006A0D82">
      <w:pPr>
        <w:spacing w:after="0"/>
        <w:jc w:val="both"/>
        <w:rPr>
          <w:rFonts w:ascii="Calibri Light" w:hAnsi="Calibri Light" w:cs="Calibri Light"/>
          <w:b/>
          <w:sz w:val="20"/>
          <w:szCs w:val="20"/>
        </w:rPr>
      </w:pPr>
      <w:r w:rsidRPr="006D3982">
        <w:rPr>
          <w:rFonts w:ascii="Calibri Light" w:hAnsi="Calibri Light" w:cs="Calibri Light"/>
          <w:b/>
          <w:sz w:val="20"/>
          <w:szCs w:val="20"/>
        </w:rPr>
        <w:t>WYMAGANE ZAŁĄCZNIKI DO OFERTY (potwierdzone „za zgodność z oryginałem” przez Oferenta kopie):</w:t>
      </w:r>
    </w:p>
    <w:p w:rsidR="006A0D82" w:rsidRPr="00DF10C8" w:rsidRDefault="006A0D82">
      <w:pPr>
        <w:pStyle w:val="Akapitzlist1"/>
        <w:numPr>
          <w:ilvl w:val="0"/>
          <w:numId w:val="4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>prawo wykonywania zawodu;</w:t>
      </w:r>
    </w:p>
    <w:p w:rsidR="006A0D82" w:rsidRPr="00DF10C8" w:rsidRDefault="006A0D82">
      <w:pPr>
        <w:pStyle w:val="Akapitzlist1"/>
        <w:numPr>
          <w:ilvl w:val="0"/>
          <w:numId w:val="4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>dyplom specjalizacji chorób zakaźnych albo aktualne zaświadczenie o otwarciu specjalizacji chorób zakaźnych</w:t>
      </w:r>
      <w:r w:rsidR="00CF3DD4">
        <w:rPr>
          <w:rFonts w:ascii="Calibri Light" w:hAnsi="Calibri Light" w:cs="Calibri Light"/>
          <w:sz w:val="20"/>
          <w:szCs w:val="20"/>
        </w:rPr>
        <w:t xml:space="preserve"> </w:t>
      </w:r>
      <w:r w:rsidRPr="00DF10C8">
        <w:rPr>
          <w:rFonts w:ascii="Calibri Light" w:hAnsi="Calibri Light" w:cs="Calibri Light"/>
          <w:sz w:val="20"/>
          <w:szCs w:val="20"/>
        </w:rPr>
        <w:t>wraz</w:t>
      </w:r>
      <w:r w:rsidR="00CF3DD4">
        <w:rPr>
          <w:rFonts w:ascii="Calibri Light" w:hAnsi="Calibri Light" w:cs="Calibri Light"/>
          <w:sz w:val="20"/>
          <w:szCs w:val="20"/>
        </w:rPr>
        <w:t xml:space="preserve"> </w:t>
      </w:r>
      <w:r w:rsidRPr="00DF10C8">
        <w:rPr>
          <w:rFonts w:ascii="Calibri Light" w:hAnsi="Calibri Light" w:cs="Calibri Light"/>
          <w:sz w:val="20"/>
          <w:szCs w:val="20"/>
        </w:rPr>
        <w:t>z pisemnym potwierdzeniem przez kierownika specjalizacji wiedzy i umiejętności umożliwiających samodzielną pracę</w:t>
      </w:r>
      <w:r w:rsidR="00CF3DD4">
        <w:rPr>
          <w:rFonts w:ascii="Calibri Light" w:hAnsi="Calibri Light" w:cs="Calibri Light"/>
          <w:sz w:val="20"/>
          <w:szCs w:val="20"/>
        </w:rPr>
        <w:t xml:space="preserve"> albo zaświadczenie </w:t>
      </w:r>
      <w:r w:rsidR="008268A1">
        <w:rPr>
          <w:rFonts w:ascii="Calibri Light" w:hAnsi="Calibri Light" w:cs="Calibri Light"/>
          <w:sz w:val="20"/>
          <w:szCs w:val="20"/>
        </w:rPr>
        <w:t xml:space="preserve">potwierdzające </w:t>
      </w:r>
      <w:r w:rsidR="00CF3DD4">
        <w:rPr>
          <w:rFonts w:ascii="Calibri Light" w:hAnsi="Calibri Light" w:cs="Calibri Light"/>
          <w:sz w:val="20"/>
          <w:szCs w:val="20"/>
        </w:rPr>
        <w:t>zakończ</w:t>
      </w:r>
      <w:r w:rsidR="008268A1">
        <w:rPr>
          <w:rFonts w:ascii="Calibri Light" w:hAnsi="Calibri Light" w:cs="Calibri Light"/>
          <w:sz w:val="20"/>
          <w:szCs w:val="20"/>
        </w:rPr>
        <w:t>enie</w:t>
      </w:r>
      <w:r w:rsidR="00CF3DD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="00CF3DD4">
        <w:rPr>
          <w:rFonts w:ascii="Calibri Light" w:hAnsi="Calibri Light" w:cs="Calibri Light"/>
          <w:sz w:val="20"/>
          <w:szCs w:val="20"/>
        </w:rPr>
        <w:t>szkoleni</w:t>
      </w:r>
      <w:r w:rsidR="008268A1">
        <w:rPr>
          <w:rFonts w:ascii="Calibri Light" w:hAnsi="Calibri Light" w:cs="Calibri Light"/>
          <w:sz w:val="20"/>
          <w:szCs w:val="20"/>
        </w:rPr>
        <w:t>a</w:t>
      </w:r>
      <w:proofErr w:type="spellEnd"/>
      <w:r w:rsidR="00CF3DD4">
        <w:rPr>
          <w:rFonts w:ascii="Calibri Light" w:hAnsi="Calibri Light" w:cs="Calibri Light"/>
          <w:sz w:val="20"/>
          <w:szCs w:val="20"/>
        </w:rPr>
        <w:t xml:space="preserve"> specjalizacyjn</w:t>
      </w:r>
      <w:r w:rsidR="008268A1">
        <w:rPr>
          <w:rFonts w:ascii="Calibri Light" w:hAnsi="Calibri Light" w:cs="Calibri Light"/>
          <w:sz w:val="20"/>
          <w:szCs w:val="20"/>
        </w:rPr>
        <w:t xml:space="preserve">ego </w:t>
      </w:r>
      <w:r w:rsidR="00CF3DD4">
        <w:rPr>
          <w:rFonts w:ascii="Calibri Light" w:hAnsi="Calibri Light" w:cs="Calibri Light"/>
          <w:sz w:val="20"/>
          <w:szCs w:val="20"/>
        </w:rPr>
        <w:t>z chorób zakaźnych</w:t>
      </w:r>
      <w:r w:rsidRPr="00DF10C8">
        <w:rPr>
          <w:rFonts w:ascii="Calibri Light" w:hAnsi="Calibri Light" w:cs="Calibri Light"/>
          <w:sz w:val="20"/>
          <w:szCs w:val="20"/>
        </w:rPr>
        <w:t xml:space="preserve">; </w:t>
      </w:r>
    </w:p>
    <w:p w:rsidR="006A0D82" w:rsidRPr="00DF10C8" w:rsidRDefault="006A0D82">
      <w:pPr>
        <w:pStyle w:val="Akapitzlist1"/>
        <w:numPr>
          <w:ilvl w:val="0"/>
          <w:numId w:val="4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>polisa OC lub pisemne zobowiązanie Oferenta do zawarcia umowy ubezpieczenia od odpowiedzialności cywilnej w zakresie odpowiedzialności za szkodę wyrządzoną w wyniku realizacji umowy o udzielanie zamówienia (art. 25 ustawy z dnia 15 kwietnia 2011 r. o działalności</w:t>
      </w:r>
      <w:r>
        <w:rPr>
          <w:rFonts w:ascii="Calibri Light" w:hAnsi="Calibri Light" w:cs="Calibri Light"/>
          <w:sz w:val="20"/>
          <w:szCs w:val="20"/>
        </w:rPr>
        <w:t xml:space="preserve"> leczniczej)</w:t>
      </w:r>
      <w:r w:rsidRPr="00DF10C8">
        <w:rPr>
          <w:rFonts w:ascii="Calibri Light" w:hAnsi="Calibri Light" w:cs="Calibri Light"/>
          <w:sz w:val="20"/>
          <w:szCs w:val="20"/>
        </w:rPr>
        <w:t>.</w:t>
      </w:r>
    </w:p>
    <w:p w:rsidR="006A0D82" w:rsidRPr="00DF10C8" w:rsidRDefault="006A0D82">
      <w:pPr>
        <w:spacing w:after="0"/>
        <w:jc w:val="both"/>
        <w:rPr>
          <w:rFonts w:ascii="Calibri Light" w:hAnsi="Calibri Light" w:cs="Calibri Light"/>
        </w:rPr>
      </w:pPr>
    </w:p>
    <w:p w:rsidR="006A0D82" w:rsidRPr="00DF10C8" w:rsidRDefault="006A0D82">
      <w:pPr>
        <w:spacing w:after="0"/>
        <w:jc w:val="both"/>
        <w:rPr>
          <w:rFonts w:ascii="Calibri Light" w:hAnsi="Calibri Light" w:cs="Calibri Light"/>
        </w:rPr>
      </w:pPr>
    </w:p>
    <w:p w:rsidR="006A0D82" w:rsidRPr="00A43744" w:rsidRDefault="006A0D8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A43744">
        <w:rPr>
          <w:rFonts w:ascii="Calibri Light" w:hAnsi="Calibri Light" w:cs="Calibri Light"/>
          <w:sz w:val="20"/>
          <w:szCs w:val="20"/>
        </w:rPr>
        <w:t>__________________________________________</w:t>
      </w:r>
    </w:p>
    <w:p w:rsidR="006A0D82" w:rsidRPr="00A43744" w:rsidRDefault="006A0D8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A43744">
        <w:rPr>
          <w:rFonts w:ascii="Calibri Light" w:hAnsi="Calibri Light" w:cs="Calibri Light"/>
          <w:sz w:val="20"/>
          <w:szCs w:val="20"/>
        </w:rPr>
        <w:t xml:space="preserve">    (miejscowość, data, podpis i pieczątka Oferenta)</w:t>
      </w:r>
    </w:p>
    <w:p w:rsidR="006A0D82" w:rsidRPr="00A43744" w:rsidRDefault="006A0D8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sectPr w:rsidR="006A0D82" w:rsidRPr="00A43744" w:rsidSect="008F630F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12E4AC2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 Light" w:hAnsi="Calibri Light" w:cs="Times New Roman"/>
        <w:b w:val="0"/>
        <w:bCs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05" w:hanging="705"/>
      </w:pPr>
      <w:rPr>
        <w:rFonts w:ascii="Calibri Light" w:hAnsi="Calibri Light" w:cs="Times New Roman" w:hint="default"/>
        <w:sz w:val="24"/>
        <w:szCs w:val="24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19116CF"/>
    <w:multiLevelType w:val="hybridMultilevel"/>
    <w:tmpl w:val="BC14E37A"/>
    <w:lvl w:ilvl="0" w:tplc="60AC0B1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2298A"/>
    <w:multiLevelType w:val="hybridMultilevel"/>
    <w:tmpl w:val="B4F81904"/>
    <w:lvl w:ilvl="0" w:tplc="0000000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A744B"/>
    <w:multiLevelType w:val="hybridMultilevel"/>
    <w:tmpl w:val="C4520020"/>
    <w:name w:val="WW8Num12"/>
    <w:lvl w:ilvl="0" w:tplc="3B0499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FD105B"/>
    <w:multiLevelType w:val="multilevel"/>
    <w:tmpl w:val="671AB53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50199F"/>
    <w:multiLevelType w:val="multilevel"/>
    <w:tmpl w:val="FF527C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71E2A"/>
    <w:rsid w:val="000313D8"/>
    <w:rsid w:val="000D2AB4"/>
    <w:rsid w:val="0033398F"/>
    <w:rsid w:val="00385AC6"/>
    <w:rsid w:val="006A0D82"/>
    <w:rsid w:val="006D3982"/>
    <w:rsid w:val="008268A1"/>
    <w:rsid w:val="008F1C8C"/>
    <w:rsid w:val="008F630F"/>
    <w:rsid w:val="00A43744"/>
    <w:rsid w:val="00B14B27"/>
    <w:rsid w:val="00B46282"/>
    <w:rsid w:val="00C254F3"/>
    <w:rsid w:val="00CF3DD4"/>
    <w:rsid w:val="00DF10C8"/>
    <w:rsid w:val="00E06540"/>
    <w:rsid w:val="00E71E2A"/>
    <w:rsid w:val="00EE715E"/>
    <w:rsid w:val="00FA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630F"/>
    <w:pPr>
      <w:suppressAutoHyphens/>
      <w:spacing w:after="160" w:line="254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630F"/>
    <w:rPr>
      <w:rFonts w:ascii="Symbol" w:hAnsi="Symbol" w:cs="Symbol" w:hint="default"/>
      <w:b/>
      <w:bCs/>
      <w:sz w:val="24"/>
      <w:szCs w:val="24"/>
    </w:rPr>
  </w:style>
  <w:style w:type="character" w:customStyle="1" w:styleId="WW8Num2z0">
    <w:name w:val="WW8Num2z0"/>
    <w:rsid w:val="008F630F"/>
    <w:rPr>
      <w:rFonts w:cs="Times New Roman" w:hint="default"/>
      <w:color w:val="auto"/>
    </w:rPr>
  </w:style>
  <w:style w:type="character" w:customStyle="1" w:styleId="WW8Num3z0">
    <w:name w:val="WW8Num3z0"/>
    <w:rsid w:val="008F630F"/>
    <w:rPr>
      <w:rFonts w:ascii="Calibri Light" w:hAnsi="Calibri Light" w:cs="Times New Roman"/>
      <w:b w:val="0"/>
      <w:bCs w:val="0"/>
      <w:sz w:val="24"/>
      <w:szCs w:val="24"/>
    </w:rPr>
  </w:style>
  <w:style w:type="character" w:customStyle="1" w:styleId="WW8Num4z0">
    <w:name w:val="WW8Num4z0"/>
    <w:rsid w:val="008F630F"/>
    <w:rPr>
      <w:rFonts w:ascii="Calibri Light" w:hAnsi="Calibri Light" w:cs="Times New Roman" w:hint="default"/>
      <w:sz w:val="24"/>
      <w:szCs w:val="24"/>
    </w:rPr>
  </w:style>
  <w:style w:type="character" w:customStyle="1" w:styleId="WW8Num5z0">
    <w:name w:val="WW8Num5z0"/>
    <w:rsid w:val="008F630F"/>
    <w:rPr>
      <w:rFonts w:cs="Times New Roman"/>
    </w:rPr>
  </w:style>
  <w:style w:type="character" w:customStyle="1" w:styleId="WW8Num5z1">
    <w:name w:val="WW8Num5z1"/>
    <w:rsid w:val="008F630F"/>
  </w:style>
  <w:style w:type="character" w:customStyle="1" w:styleId="WW8Num5z2">
    <w:name w:val="WW8Num5z2"/>
    <w:rsid w:val="008F630F"/>
  </w:style>
  <w:style w:type="character" w:customStyle="1" w:styleId="WW8Num5z3">
    <w:name w:val="WW8Num5z3"/>
    <w:rsid w:val="008F630F"/>
  </w:style>
  <w:style w:type="character" w:customStyle="1" w:styleId="WW8Num5z4">
    <w:name w:val="WW8Num5z4"/>
    <w:rsid w:val="008F630F"/>
  </w:style>
  <w:style w:type="character" w:customStyle="1" w:styleId="WW8Num5z5">
    <w:name w:val="WW8Num5z5"/>
    <w:rsid w:val="008F630F"/>
  </w:style>
  <w:style w:type="character" w:customStyle="1" w:styleId="WW8Num5z6">
    <w:name w:val="WW8Num5z6"/>
    <w:rsid w:val="008F630F"/>
  </w:style>
  <w:style w:type="character" w:customStyle="1" w:styleId="WW8Num5z7">
    <w:name w:val="WW8Num5z7"/>
    <w:rsid w:val="008F630F"/>
  </w:style>
  <w:style w:type="character" w:customStyle="1" w:styleId="WW8Num5z8">
    <w:name w:val="WW8Num5z8"/>
    <w:rsid w:val="008F630F"/>
  </w:style>
  <w:style w:type="character" w:customStyle="1" w:styleId="WW8Num1z1">
    <w:name w:val="WW8Num1z1"/>
    <w:rsid w:val="008F630F"/>
    <w:rPr>
      <w:rFonts w:ascii="Courier New" w:hAnsi="Courier New" w:cs="Courier New" w:hint="default"/>
    </w:rPr>
  </w:style>
  <w:style w:type="character" w:customStyle="1" w:styleId="WW8Num1z2">
    <w:name w:val="WW8Num1z2"/>
    <w:rsid w:val="008F630F"/>
    <w:rPr>
      <w:rFonts w:ascii="Wingdings" w:hAnsi="Wingdings" w:cs="Wingdings" w:hint="default"/>
    </w:rPr>
  </w:style>
  <w:style w:type="character" w:customStyle="1" w:styleId="WW8Num2z1">
    <w:name w:val="WW8Num2z1"/>
    <w:rsid w:val="008F630F"/>
    <w:rPr>
      <w:rFonts w:cs="Times New Roman"/>
    </w:rPr>
  </w:style>
  <w:style w:type="character" w:customStyle="1" w:styleId="WW8Num3z1">
    <w:name w:val="WW8Num3z1"/>
    <w:rsid w:val="008F630F"/>
    <w:rPr>
      <w:rFonts w:cs="Times New Roman"/>
    </w:rPr>
  </w:style>
  <w:style w:type="character" w:customStyle="1" w:styleId="WW8Num4z1">
    <w:name w:val="WW8Num4z1"/>
    <w:rsid w:val="008F630F"/>
    <w:rPr>
      <w:rFonts w:cs="Times New Roman"/>
    </w:rPr>
  </w:style>
  <w:style w:type="character" w:customStyle="1" w:styleId="WW8Num6z0">
    <w:name w:val="WW8Num6z0"/>
    <w:rsid w:val="008F630F"/>
    <w:rPr>
      <w:rFonts w:ascii="Calibri Light" w:hAnsi="Calibri Light" w:cs="Times New Roman" w:hint="default"/>
      <w:sz w:val="24"/>
      <w:szCs w:val="24"/>
    </w:rPr>
  </w:style>
  <w:style w:type="character" w:customStyle="1" w:styleId="WW8Num6z1">
    <w:name w:val="WW8Num6z1"/>
    <w:rsid w:val="008F630F"/>
    <w:rPr>
      <w:rFonts w:cs="Times New Roman"/>
    </w:rPr>
  </w:style>
  <w:style w:type="character" w:customStyle="1" w:styleId="WW8Num7z0">
    <w:name w:val="WW8Num7z0"/>
    <w:rsid w:val="008F630F"/>
    <w:rPr>
      <w:rFonts w:ascii="Calibri Light" w:hAnsi="Calibri Light" w:cs="Times New Roman"/>
      <w:sz w:val="24"/>
      <w:szCs w:val="24"/>
    </w:rPr>
  </w:style>
  <w:style w:type="character" w:customStyle="1" w:styleId="WW8Num8z0">
    <w:name w:val="WW8Num8z0"/>
    <w:rsid w:val="008F630F"/>
    <w:rPr>
      <w:rFonts w:ascii="Calibri Light" w:hAnsi="Calibri Light" w:cs="Times New Roman" w:hint="default"/>
      <w:szCs w:val="24"/>
    </w:rPr>
  </w:style>
  <w:style w:type="character" w:customStyle="1" w:styleId="WW8Num8z1">
    <w:name w:val="WW8Num8z1"/>
    <w:rsid w:val="008F630F"/>
    <w:rPr>
      <w:rFonts w:cs="Times New Roman"/>
    </w:rPr>
  </w:style>
  <w:style w:type="character" w:customStyle="1" w:styleId="Domylnaczcionkaakapitu1">
    <w:name w:val="Domyślna czcionka akapitu1"/>
    <w:rsid w:val="008F630F"/>
  </w:style>
  <w:style w:type="paragraph" w:customStyle="1" w:styleId="Nagwek1">
    <w:name w:val="Nagłówek1"/>
    <w:basedOn w:val="Normalny"/>
    <w:next w:val="Tekstpodstawowy"/>
    <w:rsid w:val="008F630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8F630F"/>
    <w:pPr>
      <w:spacing w:after="120"/>
    </w:pPr>
  </w:style>
  <w:style w:type="paragraph" w:styleId="Lista">
    <w:name w:val="List"/>
    <w:basedOn w:val="Tekstpodstawowy"/>
    <w:rsid w:val="008F630F"/>
    <w:rPr>
      <w:rFonts w:cs="Arial"/>
    </w:rPr>
  </w:style>
  <w:style w:type="paragraph" w:customStyle="1" w:styleId="Podpis1">
    <w:name w:val="Podpis1"/>
    <w:basedOn w:val="Normalny"/>
    <w:rsid w:val="008F630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8F630F"/>
    <w:pPr>
      <w:suppressLineNumbers/>
    </w:pPr>
    <w:rPr>
      <w:rFonts w:cs="Arial"/>
    </w:rPr>
  </w:style>
  <w:style w:type="paragraph" w:customStyle="1" w:styleId="TimesNewRom">
    <w:name w:val="TimesNewRom"/>
    <w:rsid w:val="008F630F"/>
    <w:pPr>
      <w:suppressAutoHyphens/>
      <w:spacing w:line="276" w:lineRule="auto"/>
      <w:jc w:val="both"/>
    </w:pPr>
    <w:rPr>
      <w:rFonts w:ascii="Calibri" w:hAnsi="Calibri" w:cs="Calibri"/>
      <w:sz w:val="24"/>
      <w:szCs w:val="24"/>
      <w:lang w:eastAsia="ar-SA"/>
    </w:rPr>
  </w:style>
  <w:style w:type="paragraph" w:customStyle="1" w:styleId="calibrilight">
    <w:name w:val="calibri light"/>
    <w:basedOn w:val="Normalny"/>
    <w:rsid w:val="008F630F"/>
    <w:pPr>
      <w:widowControl w:val="0"/>
      <w:autoSpaceDE w:val="0"/>
      <w:spacing w:after="0" w:line="276" w:lineRule="auto"/>
      <w:jc w:val="both"/>
    </w:pPr>
    <w:rPr>
      <w:rFonts w:ascii="Calibri Light" w:eastAsia="Calibri" w:hAnsi="Calibri Light" w:cs="Calibri Light"/>
    </w:rPr>
  </w:style>
  <w:style w:type="paragraph" w:customStyle="1" w:styleId="Styl1">
    <w:name w:val="Styl1"/>
    <w:basedOn w:val="Normalny"/>
    <w:rsid w:val="008F630F"/>
    <w:pPr>
      <w:spacing w:after="0" w:line="276" w:lineRule="auto"/>
      <w:jc w:val="both"/>
    </w:pPr>
    <w:rPr>
      <w:rFonts w:ascii="Calibri Light" w:eastAsia="Calibri" w:hAnsi="Calibri Light" w:cs="Calibri Light"/>
    </w:rPr>
  </w:style>
  <w:style w:type="paragraph" w:customStyle="1" w:styleId="Akapitzlist1">
    <w:name w:val="Akapit z listą1"/>
    <w:basedOn w:val="Normalny"/>
    <w:rsid w:val="008F630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Torzym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Ewa BC</dc:creator>
  <cp:lastModifiedBy>ABlatkiewicz</cp:lastModifiedBy>
  <cp:revision>7</cp:revision>
  <cp:lastPrinted>2020-11-25T13:09:00Z</cp:lastPrinted>
  <dcterms:created xsi:type="dcterms:W3CDTF">2020-11-25T08:28:00Z</dcterms:created>
  <dcterms:modified xsi:type="dcterms:W3CDTF">2020-11-25T13:09:00Z</dcterms:modified>
</cp:coreProperties>
</file>